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5" w:rsidRPr="00C81675" w:rsidRDefault="00C81675" w:rsidP="00C816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1675" w:rsidRPr="00C81675" w:rsidRDefault="00C81675" w:rsidP="00C81675">
      <w:pPr>
        <w:rPr>
          <w:rFonts w:ascii="Times New Roman" w:eastAsia="Calibri" w:hAnsi="Times New Roman" w:cs="Times New Roman"/>
          <w:sz w:val="28"/>
          <w:szCs w:val="28"/>
        </w:rPr>
      </w:pPr>
    </w:p>
    <w:p w:rsidR="00C81675" w:rsidRPr="00C81675" w:rsidRDefault="00C81675" w:rsidP="00C816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C81675" w:rsidRPr="00C81675" w:rsidRDefault="00C81675" w:rsidP="00C816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1675" w:rsidRPr="00C81675" w:rsidRDefault="00C81675" w:rsidP="00C81675">
      <w:pPr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27 марта 2020г                                                                                         № 148</w:t>
      </w:r>
    </w:p>
    <w:p w:rsidR="00C81675" w:rsidRPr="00C81675" w:rsidRDefault="00C81675" w:rsidP="00C816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</w:p>
    <w:p w:rsidR="00C81675" w:rsidRPr="00C81675" w:rsidRDefault="00C81675" w:rsidP="00C8167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675" w:rsidRPr="00C81675" w:rsidRDefault="00C81675" w:rsidP="00C81675">
      <w:pPr>
        <w:rPr>
          <w:rFonts w:ascii="Times New Roman" w:eastAsia="Calibri" w:hAnsi="Times New Roman" w:cs="Times New Roman"/>
          <w:sz w:val="28"/>
          <w:szCs w:val="28"/>
        </w:rPr>
      </w:pPr>
    </w:p>
    <w:p w:rsidR="00C81675" w:rsidRPr="00C81675" w:rsidRDefault="00C81675" w:rsidP="00C81675">
      <w:pPr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C81675" w:rsidRPr="00C81675" w:rsidRDefault="00C81675" w:rsidP="00C81675">
      <w:pPr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бюджета сельского поселения «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 »</w:t>
      </w:r>
    </w:p>
    <w:p w:rsidR="00C81675" w:rsidRPr="00C81675" w:rsidRDefault="00C81675" w:rsidP="00C81675">
      <w:pPr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за  2019 год.</w:t>
      </w:r>
    </w:p>
    <w:p w:rsidR="00C81675" w:rsidRPr="00C81675" w:rsidRDefault="00C81675" w:rsidP="00C81675">
      <w:pPr>
        <w:rPr>
          <w:rFonts w:ascii="Times New Roman" w:eastAsia="Calibri" w:hAnsi="Times New Roman" w:cs="Times New Roman"/>
          <w:sz w:val="28"/>
          <w:szCs w:val="28"/>
        </w:rPr>
      </w:pPr>
    </w:p>
    <w:p w:rsidR="00C81675" w:rsidRPr="00C81675" w:rsidRDefault="00C81675" w:rsidP="00C8167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         Заслушав и обсудив информацию главного бухгалтера администрации сельского поселения «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Жамбалдоржиеву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 Э.К. «Об исполнении бюджета сельского поселения «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>» за  2019 год», Совет сельского поселения «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>»  РЕШИЛ:</w:t>
      </w:r>
    </w:p>
    <w:p w:rsidR="00C81675" w:rsidRPr="00C81675" w:rsidRDefault="00C81675" w:rsidP="00C816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сельского поселения «</w:t>
      </w:r>
      <w:proofErr w:type="spellStart"/>
      <w:r w:rsidRPr="00C816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C8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за  2019 год в полном объеме.</w:t>
      </w:r>
    </w:p>
    <w:p w:rsidR="00C81675" w:rsidRPr="00C81675" w:rsidRDefault="00C81675" w:rsidP="00C8167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81675" w:rsidRPr="00C81675" w:rsidRDefault="00C81675" w:rsidP="00C8167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на стенде сельского поселения и на официальном сайте 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gramStart"/>
      <w:r w:rsidRPr="00C8167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81675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</w:p>
    <w:p w:rsidR="00C81675" w:rsidRPr="00C81675" w:rsidRDefault="00C81675" w:rsidP="00C816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75" w:rsidRPr="00C81675" w:rsidRDefault="00C81675" w:rsidP="00C81675">
      <w:pPr>
        <w:rPr>
          <w:rFonts w:ascii="Times New Roman" w:eastAsia="Calibri" w:hAnsi="Times New Roman" w:cs="Times New Roman"/>
          <w:sz w:val="28"/>
          <w:szCs w:val="28"/>
        </w:rPr>
      </w:pPr>
    </w:p>
    <w:p w:rsidR="00C81675" w:rsidRPr="00C81675" w:rsidRDefault="00C81675" w:rsidP="00C81675">
      <w:pPr>
        <w:rPr>
          <w:rFonts w:ascii="Times New Roman" w:eastAsia="Calibri" w:hAnsi="Times New Roman" w:cs="Times New Roman"/>
          <w:sz w:val="28"/>
          <w:szCs w:val="28"/>
        </w:rPr>
      </w:pPr>
    </w:p>
    <w:p w:rsidR="00C81675" w:rsidRPr="00C81675" w:rsidRDefault="00C81675" w:rsidP="00C81675">
      <w:pPr>
        <w:rPr>
          <w:rFonts w:ascii="Times New Roman" w:eastAsia="Calibri" w:hAnsi="Times New Roman" w:cs="Times New Roman"/>
          <w:sz w:val="28"/>
          <w:szCs w:val="28"/>
        </w:rPr>
      </w:pPr>
    </w:p>
    <w:p w:rsidR="00C81675" w:rsidRPr="00C81675" w:rsidRDefault="00C81675" w:rsidP="00C8167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Глава администрации СП «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>»</w:t>
      </w:r>
      <w:r w:rsidRPr="00C81675">
        <w:rPr>
          <w:rFonts w:ascii="Times New Roman" w:eastAsia="Calibri" w:hAnsi="Times New Roman" w:cs="Times New Roman"/>
          <w:sz w:val="28"/>
          <w:szCs w:val="28"/>
        </w:rPr>
        <w:tab/>
      </w:r>
      <w:r w:rsidRPr="00C81675">
        <w:rPr>
          <w:rFonts w:ascii="Times New Roman" w:eastAsia="Calibri" w:hAnsi="Times New Roman" w:cs="Times New Roman"/>
          <w:sz w:val="28"/>
          <w:szCs w:val="28"/>
        </w:rPr>
        <w:tab/>
      </w:r>
      <w:r w:rsidRPr="00C81675">
        <w:rPr>
          <w:rFonts w:ascii="Times New Roman" w:eastAsia="Calibri" w:hAnsi="Times New Roman" w:cs="Times New Roman"/>
          <w:sz w:val="28"/>
          <w:szCs w:val="28"/>
        </w:rPr>
        <w:tab/>
      </w:r>
      <w:r w:rsidRPr="00C8167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Б.И.Цыденов</w:t>
      </w:r>
      <w:proofErr w:type="spellEnd"/>
    </w:p>
    <w:p w:rsidR="00C81675" w:rsidRPr="00C81675" w:rsidRDefault="00C81675" w:rsidP="00C81675">
      <w:pPr>
        <w:rPr>
          <w:rFonts w:ascii="Calibri" w:eastAsia="Calibri" w:hAnsi="Calibri" w:cs="Times New Roman"/>
        </w:rPr>
      </w:pPr>
    </w:p>
    <w:p w:rsidR="00C81675" w:rsidRPr="00C81675" w:rsidRDefault="00C81675" w:rsidP="00C81675">
      <w:pPr>
        <w:rPr>
          <w:rFonts w:ascii="Calibri" w:eastAsia="Calibri" w:hAnsi="Calibri" w:cs="Times New Roman"/>
        </w:rPr>
      </w:pPr>
    </w:p>
    <w:p w:rsidR="00C81675" w:rsidRPr="00C81675" w:rsidRDefault="00C81675" w:rsidP="00C81675">
      <w:pPr>
        <w:rPr>
          <w:rFonts w:ascii="Calibri" w:eastAsia="Calibri" w:hAnsi="Calibri" w:cs="Times New Roman"/>
        </w:rPr>
      </w:pPr>
    </w:p>
    <w:tbl>
      <w:tblPr>
        <w:tblStyle w:val="af9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38"/>
        <w:gridCol w:w="573"/>
        <w:gridCol w:w="1291"/>
        <w:gridCol w:w="961"/>
        <w:gridCol w:w="857"/>
        <w:gridCol w:w="826"/>
        <w:gridCol w:w="782"/>
        <w:gridCol w:w="786"/>
        <w:gridCol w:w="582"/>
        <w:gridCol w:w="961"/>
        <w:gridCol w:w="857"/>
      </w:tblGrid>
      <w:tr w:rsidR="00C81675" w:rsidRPr="00C81675" w:rsidTr="002545F7">
        <w:trPr>
          <w:trHeight w:val="282"/>
        </w:trPr>
        <w:tc>
          <w:tcPr>
            <w:tcW w:w="8496" w:type="dxa"/>
            <w:gridSpan w:val="9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              Исполнение бюджета за 2019 год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Форма 0503127  с.2</w:t>
            </w:r>
          </w:p>
        </w:tc>
      </w:tr>
      <w:tr w:rsidR="00C81675" w:rsidRPr="00C81675" w:rsidTr="002545F7">
        <w:trPr>
          <w:trHeight w:val="259"/>
        </w:trPr>
        <w:tc>
          <w:tcPr>
            <w:tcW w:w="1838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1675" w:rsidRPr="00C81675" w:rsidTr="002545F7">
        <w:trPr>
          <w:trHeight w:val="269"/>
        </w:trPr>
        <w:tc>
          <w:tcPr>
            <w:tcW w:w="1838" w:type="dxa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573" w:type="dxa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291" w:type="dxa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961" w:type="dxa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857" w:type="dxa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6" w:type="dxa"/>
            <w:gridSpan w:val="4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Исполнено</w:t>
            </w:r>
          </w:p>
        </w:tc>
        <w:tc>
          <w:tcPr>
            <w:tcW w:w="1818" w:type="dxa"/>
            <w:gridSpan w:val="2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Неисполненные  назначения</w:t>
            </w:r>
          </w:p>
        </w:tc>
      </w:tr>
      <w:tr w:rsidR="00C81675" w:rsidRPr="00C81675" w:rsidTr="002545F7">
        <w:trPr>
          <w:trHeight w:val="269"/>
        </w:trPr>
        <w:tc>
          <w:tcPr>
            <w:tcW w:w="1838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1675" w:rsidRPr="00C81675" w:rsidTr="002545F7">
        <w:trPr>
          <w:trHeight w:val="269"/>
        </w:trPr>
        <w:tc>
          <w:tcPr>
            <w:tcW w:w="1838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через финансовые органы</w:t>
            </w:r>
          </w:p>
        </w:tc>
        <w:tc>
          <w:tcPr>
            <w:tcW w:w="782" w:type="dxa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через банковские счета</w:t>
            </w:r>
          </w:p>
        </w:tc>
        <w:tc>
          <w:tcPr>
            <w:tcW w:w="786" w:type="dxa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некассовые операции</w:t>
            </w:r>
          </w:p>
        </w:tc>
        <w:tc>
          <w:tcPr>
            <w:tcW w:w="582" w:type="dxa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61" w:type="dxa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по ассигнованиям</w:t>
            </w:r>
          </w:p>
        </w:tc>
        <w:tc>
          <w:tcPr>
            <w:tcW w:w="857" w:type="dxa"/>
            <w:vMerge w:val="restart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по лимитам бюджетных обязательств</w:t>
            </w:r>
          </w:p>
        </w:tc>
      </w:tr>
      <w:tr w:rsidR="00C81675" w:rsidRPr="00C81675" w:rsidTr="002545F7">
        <w:trPr>
          <w:trHeight w:val="269"/>
        </w:trPr>
        <w:tc>
          <w:tcPr>
            <w:tcW w:w="1838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1675" w:rsidRPr="00C81675" w:rsidTr="002545F7">
        <w:trPr>
          <w:trHeight w:val="269"/>
        </w:trPr>
        <w:tc>
          <w:tcPr>
            <w:tcW w:w="1838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1675" w:rsidRPr="00C81675" w:rsidTr="002545F7">
        <w:trPr>
          <w:trHeight w:val="269"/>
        </w:trPr>
        <w:tc>
          <w:tcPr>
            <w:tcW w:w="1838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1675" w:rsidRPr="00C81675" w:rsidTr="002545F7">
        <w:trPr>
          <w:trHeight w:val="259"/>
        </w:trPr>
        <w:tc>
          <w:tcPr>
            <w:tcW w:w="1838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Расходы бюджета - всего 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14 005 253,31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14 005 253,31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13 982 746,50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13 982 746,50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22 506,81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22 506,81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1675" w:rsidRPr="00C81675" w:rsidTr="002545F7">
        <w:trPr>
          <w:trHeight w:val="69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00001020000020300121000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00001020000020300121200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00001020000020300121210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00001020000020300121211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408 500,00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3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00001020000020300129000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00001020000020300129200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00001020000020300129210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00001020000020300129213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69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000010200000S8180121000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000010200000S8180121200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000010200000S8180121210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000010200000S818012121</w:t>
            </w: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65 052,00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65 052,</w:t>
            </w: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3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000010200000S8180129000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000010200000S8180129200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000010200000S8180129210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000010200000S8180129213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16 212,22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3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00001030000021100123000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00001030000021100123200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00001030000021100123220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00001030000021100123226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45 676,00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69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00001040000020400121210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00001040000020400121211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505 400,00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91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00001040000020400122000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00001040000020400122200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Оплата труда и начисления на выплаты по оплате </w:t>
            </w: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00001040000020400122210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00001040000020400122212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3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00001040000020400129000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00001040000020400129200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00001040000020400129210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00001040000020400129213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151 014,11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69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000010400000S8180121000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000010400000S8180121200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000010400000S8180121210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000010400000S8180121211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82 021,00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3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000010400000S8180129000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000010400000S8180129200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000010400000S8180129210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000010400000S8180129213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19 121,78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00001130000092300111000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00001130000092300111200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Оплата труда и начисления на выплаты по оплате </w:t>
            </w: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00001130000092300111210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00001130000092300111211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658 434,00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14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00001130000092300119000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00001130000092300119200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00001130000092300119210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00001130000092300119213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205 996,69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69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00001130000092300242000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00001130000092300242200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00001130000092300242220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91 922,38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00001130000092300242221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40 704,38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40 704,38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40 704,38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40 704,38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00001130000092300242226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51 218,00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51 218,00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51 218,00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51 218,00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1 066 940,88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1 066 940,88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1 044 434,07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1 044 434,07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22 506,81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22 506,81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300 879,89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300 879,89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300 879,89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300 879,89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00001130000092300244220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300 879,89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300 879,89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300 879,89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300 879,89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00001130000092300244223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142 500,03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142 500,03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142 500,03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142 500,03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00001130000092300244225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10 250,00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10 250,00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10 250,00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10 250,00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00001130000092300244226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148 129,86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148 129,86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148 129,86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148 129,86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00001130000092300244300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766 060,99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766 060,99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743 554,18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743 554,18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22 506,81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22 506,81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00001130000092300244310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123 150,00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123 150,00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123 150,00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123 150,00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Увеличение стоимости материальных </w:t>
            </w: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00001130000092300244340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642 910,99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642 910,99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620 404,18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620 404,18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22 506,81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22 506,81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Увеличение стоимости продуктов питания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00001130000092300244342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31 803,04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31 803,04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31 803,04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31 803,04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00001130000092300244343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119 240,33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119 240,33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119 240,33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119 240,33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00001130000092300244346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253 602,81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253 602,81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231 096,00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231 096,00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22 506,81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22 506,81</w:t>
            </w:r>
          </w:p>
        </w:tc>
      </w:tr>
      <w:tr w:rsidR="00C81675" w:rsidRPr="00C81675" w:rsidTr="002545F7">
        <w:trPr>
          <w:trHeight w:val="69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00001130000092300244349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238 264,81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238 264,81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238 264,81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238 264,81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00001130000092300851290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Налоги, пошлины и сборы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00001130000092300851291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4 652,00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00001130000092300852000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00001130000092300852200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00001130000092300852290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Налоги, пошлины и сборы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00001130000092300852291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18 764,00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00001130000092300853000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00001130000092300853200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00001130000092300853290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91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00001130000092300853292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6 693,26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000011300000S8180111000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000011300000S8180111200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000011300000S8180111210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000011300000S8180111211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195 144,00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14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000011300000S8180119000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000011300000S8180119200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000011300000S8180119210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000011300000S8180119213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66 244,73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69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00002030000051180121000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00002030000051180121200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00002030000051180121210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00002030000051180121211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81 960,00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3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00002030000051180129000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00002030000051180129200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00002030000051180129210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00002030000051180129213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24 740,00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00002030000051180244000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00002030000051180244300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00002030000051180244340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Увеличение стоимости горюче-смазочных </w:t>
            </w: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00002030000051180244343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00004090000031502244000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00004090000031502244200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00004090000031502244220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00004090000031502244226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0000503000005505М244000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0000503000005505М244200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0000503000005505М244220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0000503000005505М244226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294 368,58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000050300000Ц505М244000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000050300000Ц505М244200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000050300000Ц505М244220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000050300000Ц505М244226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2 973,42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00007070000043101111000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00007070000043101111200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00007070000043101111210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00007070000043101111211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199 300,00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14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00007070000043101119000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00007070000043101119200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00007070000043101119210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00007070000043101119213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59 813,10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000070700000S8180111000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000070700000S8180111200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000070700000S8180111210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000070700000S8180111211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19 082,00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14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000070700000S8180119000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000070700000S8180119200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000070700000S8180119210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000070700000S8180119213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4 769,18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3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00008010000044091611000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00008010000044091611200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00008010000044091611240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91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00008010000044091611241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747 105,70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3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00008010000044092611000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00008010000044092611200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00008010000044092611240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91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00008010000044092611241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327 967,32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13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000080100000S8180611000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000080100000S8180611200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Безвозмездные перечисления текущего характера  организациям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000080100000S8180611240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91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000080100000S8180611241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147 012,82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91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0000801000A155190243000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0000801000A155190243200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0000801000A155190243220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0000801000A155190243225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8 039 320,14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91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00010010000049101321000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00010010000049101321200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00010010000049101321260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69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00010010000049101321264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149 352,00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00014030000052106540000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30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00014030000052106540200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00014030000052106540250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690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00014030000052106540251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1675" w:rsidRPr="00C81675" w:rsidTr="002545F7">
        <w:trPr>
          <w:trHeight w:val="259"/>
        </w:trPr>
        <w:tc>
          <w:tcPr>
            <w:tcW w:w="1838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1675" w:rsidRPr="00C81675" w:rsidTr="002545F7">
        <w:trPr>
          <w:trHeight w:val="465"/>
        </w:trPr>
        <w:tc>
          <w:tcPr>
            <w:tcW w:w="1838" w:type="dxa"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исполнения бюджета                 (дефицит / профицит)</w:t>
            </w:r>
          </w:p>
        </w:tc>
        <w:tc>
          <w:tcPr>
            <w:tcW w:w="573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9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2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-163 442,36</w:t>
            </w:r>
          </w:p>
        </w:tc>
        <w:tc>
          <w:tcPr>
            <w:tcW w:w="7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-163 442,36</w:t>
            </w:r>
          </w:p>
        </w:tc>
        <w:tc>
          <w:tcPr>
            <w:tcW w:w="961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7" w:type="dxa"/>
            <w:noWrap/>
            <w:hideMark/>
          </w:tcPr>
          <w:p w:rsidR="00C81675" w:rsidRPr="00C81675" w:rsidRDefault="00C81675" w:rsidP="00C816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75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</w:tr>
    </w:tbl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450E2"/>
    <w:multiLevelType w:val="hybridMultilevel"/>
    <w:tmpl w:val="92DC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92C8D"/>
    <w:multiLevelType w:val="hybridMultilevel"/>
    <w:tmpl w:val="DCC4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C5DB7"/>
    <w:multiLevelType w:val="hybridMultilevel"/>
    <w:tmpl w:val="7B56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780E"/>
    <w:multiLevelType w:val="hybridMultilevel"/>
    <w:tmpl w:val="7A10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D1D06"/>
    <w:multiLevelType w:val="hybridMultilevel"/>
    <w:tmpl w:val="E462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97553"/>
    <w:multiLevelType w:val="hybridMultilevel"/>
    <w:tmpl w:val="970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24A1E"/>
    <w:multiLevelType w:val="hybridMultilevel"/>
    <w:tmpl w:val="AABC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C1CD2"/>
    <w:multiLevelType w:val="hybridMultilevel"/>
    <w:tmpl w:val="CDDE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A3CF7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75"/>
    <w:rsid w:val="005566C5"/>
    <w:rsid w:val="00C8167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167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67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81675"/>
    <w:pPr>
      <w:ind w:left="720"/>
      <w:contextualSpacing/>
    </w:pPr>
  </w:style>
  <w:style w:type="paragraph" w:styleId="a4">
    <w:name w:val="Body Text"/>
    <w:basedOn w:val="a"/>
    <w:link w:val="a5"/>
    <w:rsid w:val="00C816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8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8167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81675"/>
  </w:style>
  <w:style w:type="paragraph" w:styleId="a8">
    <w:name w:val="No Spacing"/>
    <w:uiPriority w:val="1"/>
    <w:qFormat/>
    <w:rsid w:val="00C816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C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itional-field-value">
    <w:name w:val="additional-field-value"/>
    <w:basedOn w:val="a0"/>
    <w:rsid w:val="00C81675"/>
  </w:style>
  <w:style w:type="paragraph" w:customStyle="1" w:styleId="10">
    <w:name w:val="Абзац списка1"/>
    <w:basedOn w:val="a"/>
    <w:rsid w:val="00C81675"/>
    <w:pPr>
      <w:ind w:left="720"/>
      <w:contextualSpacing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WW8Num1z0">
    <w:name w:val="WW8Num1z0"/>
    <w:rsid w:val="00C8167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C8167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C8167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C81675"/>
    <w:rPr>
      <w:rFonts w:ascii="Symbol" w:hAnsi="Symbol"/>
    </w:rPr>
  </w:style>
  <w:style w:type="character" w:customStyle="1" w:styleId="Absatz-Standardschriftart">
    <w:name w:val="Absatz-Standardschriftart"/>
    <w:rsid w:val="00C81675"/>
  </w:style>
  <w:style w:type="character" w:customStyle="1" w:styleId="WW8Num10z0">
    <w:name w:val="WW8Num10z0"/>
    <w:rsid w:val="00C81675"/>
    <w:rPr>
      <w:rFonts w:ascii="Symbol" w:hAnsi="Symbol"/>
    </w:rPr>
  </w:style>
  <w:style w:type="character" w:customStyle="1" w:styleId="WW8Num10z1">
    <w:name w:val="WW8Num10z1"/>
    <w:rsid w:val="00C81675"/>
    <w:rPr>
      <w:rFonts w:ascii="Courier New" w:hAnsi="Courier New" w:cs="Courier New"/>
    </w:rPr>
  </w:style>
  <w:style w:type="character" w:customStyle="1" w:styleId="WW8Num10z2">
    <w:name w:val="WW8Num10z2"/>
    <w:rsid w:val="00C81675"/>
    <w:rPr>
      <w:rFonts w:ascii="Wingdings" w:hAnsi="Wingdings"/>
    </w:rPr>
  </w:style>
  <w:style w:type="character" w:customStyle="1" w:styleId="21">
    <w:name w:val="Основной шрифт абзаца2"/>
    <w:rsid w:val="00C81675"/>
  </w:style>
  <w:style w:type="character" w:customStyle="1" w:styleId="11">
    <w:name w:val="Основной шрифт абзаца1"/>
    <w:rsid w:val="00C81675"/>
  </w:style>
  <w:style w:type="character" w:styleId="a9">
    <w:name w:val="page number"/>
    <w:basedOn w:val="11"/>
    <w:rsid w:val="00C81675"/>
  </w:style>
  <w:style w:type="character" w:customStyle="1" w:styleId="22">
    <w:name w:val="Знак Знак2"/>
    <w:rsid w:val="00C81675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C81675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1"/>
    <w:rsid w:val="00C81675"/>
  </w:style>
  <w:style w:type="character" w:customStyle="1" w:styleId="aa">
    <w:name w:val="Знак Знак"/>
    <w:rsid w:val="00C81675"/>
    <w:rPr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4"/>
    <w:rsid w:val="00C8167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List"/>
    <w:basedOn w:val="a4"/>
    <w:rsid w:val="00C81675"/>
    <w:pPr>
      <w:suppressAutoHyphens/>
    </w:pPr>
    <w:rPr>
      <w:rFonts w:cs="Mangal"/>
      <w:lang w:eastAsia="ar-SA"/>
    </w:rPr>
  </w:style>
  <w:style w:type="paragraph" w:customStyle="1" w:styleId="13">
    <w:name w:val="Указатель1"/>
    <w:basedOn w:val="a"/>
    <w:rsid w:val="00C816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footer"/>
    <w:basedOn w:val="a"/>
    <w:link w:val="ae"/>
    <w:rsid w:val="00C816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C81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C816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C816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C81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8167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C8167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Ñòèëü"/>
    <w:rsid w:val="00C81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4">
    <w:name w:val="Обычный1"/>
    <w:rsid w:val="00C8167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3">
    <w:name w:val="Заголовок таблицы"/>
    <w:basedOn w:val="af"/>
    <w:rsid w:val="00C81675"/>
    <w:pPr>
      <w:jc w:val="center"/>
    </w:pPr>
    <w:rPr>
      <w:b/>
      <w:bCs/>
    </w:rPr>
  </w:style>
  <w:style w:type="paragraph" w:customStyle="1" w:styleId="af4">
    <w:name w:val="Содержимое врезки"/>
    <w:basedOn w:val="a4"/>
    <w:rsid w:val="00C81675"/>
    <w:pPr>
      <w:suppressAutoHyphens/>
    </w:pPr>
    <w:rPr>
      <w:lang w:eastAsia="ar-SA"/>
    </w:rPr>
  </w:style>
  <w:style w:type="paragraph" w:customStyle="1" w:styleId="ConsNormal">
    <w:name w:val="ConsNormal"/>
    <w:rsid w:val="00C816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1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8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1675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C81675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C81675"/>
    <w:rPr>
      <w:color w:val="800080"/>
      <w:u w:val="single"/>
    </w:rPr>
  </w:style>
  <w:style w:type="paragraph" w:customStyle="1" w:styleId="xl258">
    <w:name w:val="xl258"/>
    <w:basedOn w:val="a"/>
    <w:rsid w:val="00C8167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C816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C8167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C816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C816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C816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C8167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C816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C816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C816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C816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C81675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C816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C816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C816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C816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C81675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C816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C816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C816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C816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C816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C8167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C8167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C816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C816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C816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C816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C816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C81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C81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C81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C816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C816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C81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C8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167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67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81675"/>
    <w:pPr>
      <w:ind w:left="720"/>
      <w:contextualSpacing/>
    </w:pPr>
  </w:style>
  <w:style w:type="paragraph" w:styleId="a4">
    <w:name w:val="Body Text"/>
    <w:basedOn w:val="a"/>
    <w:link w:val="a5"/>
    <w:rsid w:val="00C816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8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8167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81675"/>
  </w:style>
  <w:style w:type="paragraph" w:styleId="a8">
    <w:name w:val="No Spacing"/>
    <w:uiPriority w:val="1"/>
    <w:qFormat/>
    <w:rsid w:val="00C816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C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itional-field-value">
    <w:name w:val="additional-field-value"/>
    <w:basedOn w:val="a0"/>
    <w:rsid w:val="00C81675"/>
  </w:style>
  <w:style w:type="paragraph" w:customStyle="1" w:styleId="10">
    <w:name w:val="Абзац списка1"/>
    <w:basedOn w:val="a"/>
    <w:rsid w:val="00C81675"/>
    <w:pPr>
      <w:ind w:left="720"/>
      <w:contextualSpacing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WW8Num1z0">
    <w:name w:val="WW8Num1z0"/>
    <w:rsid w:val="00C8167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C8167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C8167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C81675"/>
    <w:rPr>
      <w:rFonts w:ascii="Symbol" w:hAnsi="Symbol"/>
    </w:rPr>
  </w:style>
  <w:style w:type="character" w:customStyle="1" w:styleId="Absatz-Standardschriftart">
    <w:name w:val="Absatz-Standardschriftart"/>
    <w:rsid w:val="00C81675"/>
  </w:style>
  <w:style w:type="character" w:customStyle="1" w:styleId="WW8Num10z0">
    <w:name w:val="WW8Num10z0"/>
    <w:rsid w:val="00C81675"/>
    <w:rPr>
      <w:rFonts w:ascii="Symbol" w:hAnsi="Symbol"/>
    </w:rPr>
  </w:style>
  <w:style w:type="character" w:customStyle="1" w:styleId="WW8Num10z1">
    <w:name w:val="WW8Num10z1"/>
    <w:rsid w:val="00C81675"/>
    <w:rPr>
      <w:rFonts w:ascii="Courier New" w:hAnsi="Courier New" w:cs="Courier New"/>
    </w:rPr>
  </w:style>
  <w:style w:type="character" w:customStyle="1" w:styleId="WW8Num10z2">
    <w:name w:val="WW8Num10z2"/>
    <w:rsid w:val="00C81675"/>
    <w:rPr>
      <w:rFonts w:ascii="Wingdings" w:hAnsi="Wingdings"/>
    </w:rPr>
  </w:style>
  <w:style w:type="character" w:customStyle="1" w:styleId="21">
    <w:name w:val="Основной шрифт абзаца2"/>
    <w:rsid w:val="00C81675"/>
  </w:style>
  <w:style w:type="character" w:customStyle="1" w:styleId="11">
    <w:name w:val="Основной шрифт абзаца1"/>
    <w:rsid w:val="00C81675"/>
  </w:style>
  <w:style w:type="character" w:styleId="a9">
    <w:name w:val="page number"/>
    <w:basedOn w:val="11"/>
    <w:rsid w:val="00C81675"/>
  </w:style>
  <w:style w:type="character" w:customStyle="1" w:styleId="22">
    <w:name w:val="Знак Знак2"/>
    <w:rsid w:val="00C81675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C81675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1"/>
    <w:rsid w:val="00C81675"/>
  </w:style>
  <w:style w:type="character" w:customStyle="1" w:styleId="aa">
    <w:name w:val="Знак Знак"/>
    <w:rsid w:val="00C81675"/>
    <w:rPr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4"/>
    <w:rsid w:val="00C8167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List"/>
    <w:basedOn w:val="a4"/>
    <w:rsid w:val="00C81675"/>
    <w:pPr>
      <w:suppressAutoHyphens/>
    </w:pPr>
    <w:rPr>
      <w:rFonts w:cs="Mangal"/>
      <w:lang w:eastAsia="ar-SA"/>
    </w:rPr>
  </w:style>
  <w:style w:type="paragraph" w:customStyle="1" w:styleId="13">
    <w:name w:val="Указатель1"/>
    <w:basedOn w:val="a"/>
    <w:rsid w:val="00C816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footer"/>
    <w:basedOn w:val="a"/>
    <w:link w:val="ae"/>
    <w:rsid w:val="00C816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C81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C816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C816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C81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8167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C8167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Ñòèëü"/>
    <w:rsid w:val="00C81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4">
    <w:name w:val="Обычный1"/>
    <w:rsid w:val="00C8167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3">
    <w:name w:val="Заголовок таблицы"/>
    <w:basedOn w:val="af"/>
    <w:rsid w:val="00C81675"/>
    <w:pPr>
      <w:jc w:val="center"/>
    </w:pPr>
    <w:rPr>
      <w:b/>
      <w:bCs/>
    </w:rPr>
  </w:style>
  <w:style w:type="paragraph" w:customStyle="1" w:styleId="af4">
    <w:name w:val="Содержимое врезки"/>
    <w:basedOn w:val="a4"/>
    <w:rsid w:val="00C81675"/>
    <w:pPr>
      <w:suppressAutoHyphens/>
    </w:pPr>
    <w:rPr>
      <w:lang w:eastAsia="ar-SA"/>
    </w:rPr>
  </w:style>
  <w:style w:type="paragraph" w:customStyle="1" w:styleId="ConsNormal">
    <w:name w:val="ConsNormal"/>
    <w:rsid w:val="00C816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1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8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1675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C81675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C81675"/>
    <w:rPr>
      <w:color w:val="800080"/>
      <w:u w:val="single"/>
    </w:rPr>
  </w:style>
  <w:style w:type="paragraph" w:customStyle="1" w:styleId="xl258">
    <w:name w:val="xl258"/>
    <w:basedOn w:val="a"/>
    <w:rsid w:val="00C8167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C816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C8167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C816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C816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C816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C8167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C816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C816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C816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C816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C81675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C816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C816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C816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C816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C81675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C816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C816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C816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C816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C816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C8167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C8167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C816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C816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C816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C816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C816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C81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C81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C81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C816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C816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C81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C8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2983</Words>
  <Characters>17006</Characters>
  <Application>Microsoft Office Word</Application>
  <DocSecurity>0</DocSecurity>
  <Lines>141</Lines>
  <Paragraphs>39</Paragraphs>
  <ScaleCrop>false</ScaleCrop>
  <Company/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2020-03-27T12:13:00Z</dcterms:created>
  <dcterms:modified xsi:type="dcterms:W3CDTF">2020-03-27T12:13:00Z</dcterms:modified>
</cp:coreProperties>
</file>